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D707" w14:textId="29C4D8BD" w:rsidR="00AB2EF4" w:rsidRDefault="0063447E">
      <w:pPr>
        <w:ind w:left="2608" w:right="7545"/>
        <w:jc w:val="center"/>
        <w:rPr>
          <w:sz w:val="31"/>
          <w:szCs w:val="31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BABB94E" wp14:editId="0A578923">
            <wp:simplePos x="0" y="0"/>
            <wp:positionH relativeFrom="column">
              <wp:posOffset>250825</wp:posOffset>
            </wp:positionH>
            <wp:positionV relativeFrom="paragraph">
              <wp:posOffset>76200</wp:posOffset>
            </wp:positionV>
            <wp:extent cx="9200515" cy="2647950"/>
            <wp:effectExtent l="0" t="0" r="0" b="0"/>
            <wp:wrapNone/>
            <wp:docPr id="2" name="Picture 2" descr="Почетак нове школске године | Свети С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так нове школске године | Свети Са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51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78660" w14:textId="6CB65417" w:rsidR="00AB2EF4" w:rsidRDefault="00AB2EF4" w:rsidP="00AB2EF4">
      <w:pPr>
        <w:spacing w:before="9"/>
        <w:ind w:right="158"/>
        <w:jc w:val="center"/>
        <w:rPr>
          <w:b/>
          <w:sz w:val="40"/>
          <w:szCs w:val="40"/>
        </w:rPr>
      </w:pPr>
    </w:p>
    <w:p w14:paraId="090E262E" w14:textId="1D430F45" w:rsidR="00AB2EF4" w:rsidRDefault="00AB2EF4" w:rsidP="00AB2EF4">
      <w:pPr>
        <w:spacing w:before="9"/>
        <w:ind w:right="158"/>
        <w:jc w:val="center"/>
        <w:rPr>
          <w:b/>
          <w:sz w:val="40"/>
          <w:szCs w:val="40"/>
        </w:rPr>
      </w:pPr>
    </w:p>
    <w:p w14:paraId="52448A36" w14:textId="77777777" w:rsidR="00AB2EF4" w:rsidRDefault="00AB2EF4" w:rsidP="00AB2EF4">
      <w:pPr>
        <w:spacing w:before="9"/>
        <w:ind w:right="158"/>
        <w:jc w:val="center"/>
        <w:rPr>
          <w:b/>
          <w:sz w:val="40"/>
          <w:szCs w:val="40"/>
        </w:rPr>
      </w:pPr>
    </w:p>
    <w:p w14:paraId="391D740B" w14:textId="77777777" w:rsidR="00AB2EF4" w:rsidRDefault="00AB2EF4" w:rsidP="00AB2EF4">
      <w:pPr>
        <w:spacing w:before="9"/>
        <w:ind w:right="158"/>
        <w:jc w:val="center"/>
        <w:rPr>
          <w:b/>
          <w:sz w:val="40"/>
          <w:szCs w:val="40"/>
        </w:rPr>
      </w:pPr>
    </w:p>
    <w:p w14:paraId="362C5BA7" w14:textId="77777777" w:rsidR="00AB2EF4" w:rsidRDefault="00AB2EF4" w:rsidP="00AB2EF4">
      <w:pPr>
        <w:spacing w:before="9"/>
        <w:ind w:right="158"/>
        <w:jc w:val="center"/>
        <w:rPr>
          <w:b/>
          <w:sz w:val="40"/>
          <w:szCs w:val="40"/>
        </w:rPr>
      </w:pPr>
    </w:p>
    <w:p w14:paraId="41D21AAB" w14:textId="77777777" w:rsidR="00AB2EF4" w:rsidRDefault="00AB2EF4" w:rsidP="00AB2EF4">
      <w:pPr>
        <w:spacing w:before="9"/>
        <w:ind w:right="158"/>
        <w:jc w:val="center"/>
        <w:rPr>
          <w:b/>
          <w:sz w:val="40"/>
          <w:szCs w:val="40"/>
        </w:rPr>
      </w:pPr>
    </w:p>
    <w:p w14:paraId="60949F2A" w14:textId="77777777" w:rsidR="00AB2EF4" w:rsidRDefault="00AB2EF4" w:rsidP="00AB2EF4">
      <w:pPr>
        <w:spacing w:before="9"/>
        <w:ind w:right="158"/>
        <w:jc w:val="center"/>
        <w:rPr>
          <w:b/>
          <w:sz w:val="40"/>
          <w:szCs w:val="40"/>
        </w:rPr>
      </w:pPr>
    </w:p>
    <w:p w14:paraId="1CE9E825" w14:textId="77777777" w:rsidR="0063447E" w:rsidRDefault="0063447E" w:rsidP="0063447E">
      <w:pPr>
        <w:spacing w:before="9"/>
        <w:ind w:right="158"/>
        <w:jc w:val="center"/>
        <w:rPr>
          <w:b/>
          <w:color w:val="C00000"/>
          <w:sz w:val="52"/>
          <w:szCs w:val="52"/>
        </w:rPr>
      </w:pPr>
    </w:p>
    <w:p w14:paraId="225B3264" w14:textId="77777777" w:rsidR="0063447E" w:rsidRPr="0063447E" w:rsidRDefault="0063447E" w:rsidP="0063447E">
      <w:pPr>
        <w:spacing w:before="9"/>
        <w:ind w:right="158"/>
        <w:jc w:val="center"/>
        <w:rPr>
          <w:b/>
          <w:color w:val="C00000"/>
          <w:sz w:val="24"/>
          <w:szCs w:val="24"/>
        </w:rPr>
      </w:pPr>
    </w:p>
    <w:p w14:paraId="72725A43" w14:textId="369553E8" w:rsidR="00AB2EF4" w:rsidRPr="0063447E" w:rsidRDefault="00AB2EF4" w:rsidP="0063447E">
      <w:pPr>
        <w:spacing w:before="9" w:line="276" w:lineRule="auto"/>
        <w:ind w:right="158"/>
        <w:jc w:val="center"/>
        <w:rPr>
          <w:color w:val="C00000"/>
          <w:sz w:val="48"/>
          <w:szCs w:val="48"/>
        </w:rPr>
      </w:pPr>
      <w:r w:rsidRPr="0063447E">
        <w:rPr>
          <w:b/>
          <w:color w:val="C00000"/>
          <w:sz w:val="48"/>
          <w:szCs w:val="48"/>
        </w:rPr>
        <w:t>НАСТА</w:t>
      </w:r>
      <w:r w:rsidRPr="0063447E">
        <w:rPr>
          <w:b/>
          <w:color w:val="C00000"/>
          <w:spacing w:val="-4"/>
          <w:sz w:val="48"/>
          <w:szCs w:val="48"/>
        </w:rPr>
        <w:t>В</w:t>
      </w:r>
      <w:r w:rsidRPr="0063447E">
        <w:rPr>
          <w:b/>
          <w:color w:val="C00000"/>
          <w:sz w:val="48"/>
          <w:szCs w:val="48"/>
        </w:rPr>
        <w:t>А У</w:t>
      </w:r>
      <w:r w:rsidRPr="0063447E">
        <w:rPr>
          <w:b/>
          <w:color w:val="C00000"/>
          <w:spacing w:val="-2"/>
          <w:sz w:val="48"/>
          <w:szCs w:val="48"/>
        </w:rPr>
        <w:t xml:space="preserve"> </w:t>
      </w:r>
      <w:r w:rsidRPr="0063447E">
        <w:rPr>
          <w:b/>
          <w:color w:val="C00000"/>
          <w:sz w:val="48"/>
          <w:szCs w:val="48"/>
        </w:rPr>
        <w:t>НОВ</w:t>
      </w:r>
      <w:r w:rsidRPr="0063447E">
        <w:rPr>
          <w:b/>
          <w:color w:val="C00000"/>
          <w:spacing w:val="-2"/>
          <w:sz w:val="48"/>
          <w:szCs w:val="48"/>
        </w:rPr>
        <w:t>О</w:t>
      </w:r>
      <w:r w:rsidRPr="0063447E">
        <w:rPr>
          <w:b/>
          <w:color w:val="C00000"/>
          <w:sz w:val="48"/>
          <w:szCs w:val="48"/>
        </w:rPr>
        <w:t>Ј</w:t>
      </w:r>
      <w:r w:rsidRPr="0063447E">
        <w:rPr>
          <w:b/>
          <w:color w:val="C00000"/>
          <w:spacing w:val="1"/>
          <w:sz w:val="48"/>
          <w:szCs w:val="48"/>
        </w:rPr>
        <w:t xml:space="preserve"> </w:t>
      </w:r>
      <w:r w:rsidRPr="0063447E">
        <w:rPr>
          <w:b/>
          <w:color w:val="C00000"/>
          <w:sz w:val="48"/>
          <w:szCs w:val="48"/>
        </w:rPr>
        <w:t>Ш</w:t>
      </w:r>
      <w:r w:rsidRPr="0063447E">
        <w:rPr>
          <w:b/>
          <w:color w:val="C00000"/>
          <w:spacing w:val="-4"/>
          <w:sz w:val="48"/>
          <w:szCs w:val="48"/>
        </w:rPr>
        <w:t>К</w:t>
      </w:r>
      <w:r w:rsidRPr="0063447E">
        <w:rPr>
          <w:b/>
          <w:color w:val="C00000"/>
          <w:sz w:val="48"/>
          <w:szCs w:val="48"/>
        </w:rPr>
        <w:t>ОЛСК</w:t>
      </w:r>
      <w:r w:rsidRPr="0063447E">
        <w:rPr>
          <w:b/>
          <w:color w:val="C00000"/>
          <w:spacing w:val="-2"/>
          <w:sz w:val="48"/>
          <w:szCs w:val="48"/>
        </w:rPr>
        <w:t>О</w:t>
      </w:r>
      <w:r w:rsidRPr="0063447E">
        <w:rPr>
          <w:b/>
          <w:color w:val="C00000"/>
          <w:sz w:val="48"/>
          <w:szCs w:val="48"/>
        </w:rPr>
        <w:t xml:space="preserve">Ј </w:t>
      </w:r>
      <w:r w:rsidRPr="0063447E">
        <w:rPr>
          <w:b/>
          <w:color w:val="C00000"/>
          <w:spacing w:val="-2"/>
          <w:sz w:val="48"/>
          <w:szCs w:val="48"/>
        </w:rPr>
        <w:t>2</w:t>
      </w:r>
      <w:r w:rsidRPr="0063447E">
        <w:rPr>
          <w:b/>
          <w:color w:val="C00000"/>
          <w:sz w:val="48"/>
          <w:szCs w:val="48"/>
        </w:rPr>
        <w:t>0</w:t>
      </w:r>
      <w:r w:rsidR="0063447E" w:rsidRPr="0063447E">
        <w:rPr>
          <w:b/>
          <w:color w:val="C00000"/>
          <w:spacing w:val="1"/>
          <w:sz w:val="48"/>
          <w:szCs w:val="48"/>
          <w:lang w:val="sr-Cyrl-RS"/>
        </w:rPr>
        <w:t>22</w:t>
      </w:r>
      <w:r w:rsidRPr="0063447E">
        <w:rPr>
          <w:b/>
          <w:color w:val="C00000"/>
          <w:spacing w:val="-1"/>
          <w:sz w:val="48"/>
          <w:szCs w:val="48"/>
        </w:rPr>
        <w:t>-</w:t>
      </w:r>
      <w:r w:rsidRPr="0063447E">
        <w:rPr>
          <w:b/>
          <w:color w:val="C00000"/>
          <w:sz w:val="48"/>
          <w:szCs w:val="48"/>
        </w:rPr>
        <w:t>202</w:t>
      </w:r>
      <w:r w:rsidR="0063447E" w:rsidRPr="0063447E">
        <w:rPr>
          <w:b/>
          <w:color w:val="C00000"/>
          <w:sz w:val="48"/>
          <w:szCs w:val="48"/>
          <w:lang w:val="sr-Cyrl-RS"/>
        </w:rPr>
        <w:t>3</w:t>
      </w:r>
      <w:r w:rsidRPr="0063447E">
        <w:rPr>
          <w:b/>
          <w:color w:val="C00000"/>
          <w:sz w:val="48"/>
          <w:szCs w:val="48"/>
        </w:rPr>
        <w:t xml:space="preserve">. </w:t>
      </w:r>
      <w:r w:rsidRPr="0063447E">
        <w:rPr>
          <w:b/>
          <w:color w:val="C00000"/>
          <w:spacing w:val="-2"/>
          <w:sz w:val="48"/>
          <w:szCs w:val="48"/>
        </w:rPr>
        <w:t>Г</w:t>
      </w:r>
      <w:r w:rsidRPr="0063447E">
        <w:rPr>
          <w:b/>
          <w:color w:val="C00000"/>
          <w:sz w:val="48"/>
          <w:szCs w:val="48"/>
        </w:rPr>
        <w:t>О</w:t>
      </w:r>
      <w:r w:rsidRPr="0063447E">
        <w:rPr>
          <w:b/>
          <w:color w:val="C00000"/>
          <w:spacing w:val="-2"/>
          <w:sz w:val="48"/>
          <w:szCs w:val="48"/>
        </w:rPr>
        <w:t>Д</w:t>
      </w:r>
      <w:r w:rsidRPr="0063447E">
        <w:rPr>
          <w:b/>
          <w:color w:val="C00000"/>
          <w:sz w:val="48"/>
          <w:szCs w:val="48"/>
        </w:rPr>
        <w:t xml:space="preserve">ИНИ </w:t>
      </w:r>
      <w:r w:rsidRPr="0063447E">
        <w:rPr>
          <w:b/>
          <w:color w:val="C00000"/>
          <w:spacing w:val="-2"/>
          <w:sz w:val="48"/>
          <w:szCs w:val="48"/>
        </w:rPr>
        <w:t>З</w:t>
      </w:r>
      <w:r w:rsidRPr="0063447E">
        <w:rPr>
          <w:b/>
          <w:color w:val="C00000"/>
          <w:sz w:val="48"/>
          <w:szCs w:val="48"/>
        </w:rPr>
        <w:t xml:space="preserve">А </w:t>
      </w:r>
      <w:r w:rsidRPr="0063447E">
        <w:rPr>
          <w:b/>
          <w:color w:val="C00000"/>
          <w:spacing w:val="-2"/>
          <w:sz w:val="48"/>
          <w:szCs w:val="48"/>
        </w:rPr>
        <w:t>У</w:t>
      </w:r>
      <w:r w:rsidRPr="0063447E">
        <w:rPr>
          <w:b/>
          <w:color w:val="C00000"/>
          <w:spacing w:val="-1"/>
          <w:sz w:val="48"/>
          <w:szCs w:val="48"/>
        </w:rPr>
        <w:t>Ч</w:t>
      </w:r>
      <w:r w:rsidRPr="0063447E">
        <w:rPr>
          <w:b/>
          <w:color w:val="C00000"/>
          <w:sz w:val="48"/>
          <w:szCs w:val="48"/>
        </w:rPr>
        <w:t>ЕНИКЕ</w:t>
      </w:r>
      <w:r w:rsidR="0063447E" w:rsidRPr="0063447E">
        <w:rPr>
          <w:color w:val="C00000"/>
          <w:sz w:val="48"/>
          <w:szCs w:val="48"/>
          <w:lang w:val="sr-Cyrl-RS"/>
        </w:rPr>
        <w:t xml:space="preserve"> </w:t>
      </w:r>
      <w:r w:rsidRPr="0063447E">
        <w:rPr>
          <w:b/>
          <w:color w:val="C00000"/>
          <w:spacing w:val="-1"/>
          <w:sz w:val="48"/>
          <w:szCs w:val="48"/>
        </w:rPr>
        <w:t>О</w:t>
      </w:r>
      <w:r w:rsidRPr="0063447E">
        <w:rPr>
          <w:b/>
          <w:color w:val="C00000"/>
          <w:sz w:val="48"/>
          <w:szCs w:val="48"/>
        </w:rPr>
        <w:t>Д</w:t>
      </w:r>
      <w:r w:rsidRPr="0063447E">
        <w:rPr>
          <w:b/>
          <w:color w:val="C00000"/>
          <w:spacing w:val="-6"/>
          <w:sz w:val="48"/>
          <w:szCs w:val="48"/>
        </w:rPr>
        <w:t xml:space="preserve"> </w:t>
      </w:r>
      <w:r w:rsidRPr="0063447E">
        <w:rPr>
          <w:b/>
          <w:color w:val="C00000"/>
          <w:sz w:val="48"/>
          <w:szCs w:val="48"/>
        </w:rPr>
        <w:t>I</w:t>
      </w:r>
      <w:r w:rsidRPr="0063447E">
        <w:rPr>
          <w:b/>
          <w:color w:val="C00000"/>
          <w:spacing w:val="-2"/>
          <w:sz w:val="48"/>
          <w:szCs w:val="48"/>
        </w:rPr>
        <w:t xml:space="preserve"> </w:t>
      </w:r>
      <w:r w:rsidRPr="0063447E">
        <w:rPr>
          <w:b/>
          <w:color w:val="C00000"/>
          <w:spacing w:val="3"/>
          <w:sz w:val="48"/>
          <w:szCs w:val="48"/>
        </w:rPr>
        <w:t>Д</w:t>
      </w:r>
      <w:r w:rsidRPr="0063447E">
        <w:rPr>
          <w:b/>
          <w:color w:val="C00000"/>
          <w:sz w:val="48"/>
          <w:szCs w:val="48"/>
        </w:rPr>
        <w:t>О</w:t>
      </w:r>
      <w:r w:rsidRPr="0063447E">
        <w:rPr>
          <w:b/>
          <w:color w:val="C00000"/>
          <w:spacing w:val="-6"/>
          <w:sz w:val="48"/>
          <w:szCs w:val="48"/>
        </w:rPr>
        <w:t xml:space="preserve"> </w:t>
      </w:r>
      <w:r w:rsidRPr="0063447E">
        <w:rPr>
          <w:b/>
          <w:color w:val="C00000"/>
          <w:sz w:val="48"/>
          <w:szCs w:val="48"/>
        </w:rPr>
        <w:t>VIII</w:t>
      </w:r>
      <w:r w:rsidRPr="0063447E">
        <w:rPr>
          <w:b/>
          <w:color w:val="C00000"/>
          <w:spacing w:val="-6"/>
          <w:sz w:val="48"/>
          <w:szCs w:val="48"/>
        </w:rPr>
        <w:t xml:space="preserve"> </w:t>
      </w:r>
      <w:r w:rsidRPr="0063447E">
        <w:rPr>
          <w:b/>
          <w:color w:val="C00000"/>
          <w:w w:val="99"/>
          <w:sz w:val="48"/>
          <w:szCs w:val="48"/>
        </w:rPr>
        <w:t>РАЗ</w:t>
      </w:r>
      <w:r w:rsidRPr="0063447E">
        <w:rPr>
          <w:b/>
          <w:color w:val="C00000"/>
          <w:spacing w:val="1"/>
          <w:w w:val="99"/>
          <w:sz w:val="48"/>
          <w:szCs w:val="48"/>
        </w:rPr>
        <w:t>Р</w:t>
      </w:r>
      <w:r w:rsidRPr="0063447E">
        <w:rPr>
          <w:b/>
          <w:color w:val="C00000"/>
          <w:w w:val="99"/>
          <w:sz w:val="48"/>
          <w:szCs w:val="48"/>
        </w:rPr>
        <w:t>ЕДА</w:t>
      </w:r>
    </w:p>
    <w:p w14:paraId="49C72E62" w14:textId="6DF1EAEA" w:rsidR="00AB2EF4" w:rsidRPr="0063447E" w:rsidRDefault="00AB2EF4" w:rsidP="0063447E">
      <w:pPr>
        <w:spacing w:line="276" w:lineRule="auto"/>
        <w:ind w:right="158"/>
        <w:jc w:val="center"/>
        <w:rPr>
          <w:b/>
          <w:color w:val="C00000"/>
          <w:w w:val="99"/>
          <w:sz w:val="52"/>
          <w:szCs w:val="52"/>
        </w:rPr>
      </w:pPr>
      <w:r w:rsidRPr="0063447E">
        <w:rPr>
          <w:b/>
          <w:color w:val="C00000"/>
          <w:sz w:val="52"/>
          <w:szCs w:val="52"/>
        </w:rPr>
        <w:t>ПОЧИ</w:t>
      </w:r>
      <w:r w:rsidRPr="0063447E">
        <w:rPr>
          <w:b/>
          <w:color w:val="C00000"/>
          <w:spacing w:val="2"/>
          <w:sz w:val="52"/>
          <w:szCs w:val="52"/>
        </w:rPr>
        <w:t>Њ</w:t>
      </w:r>
      <w:r w:rsidRPr="0063447E">
        <w:rPr>
          <w:b/>
          <w:color w:val="C00000"/>
          <w:sz w:val="52"/>
          <w:szCs w:val="52"/>
        </w:rPr>
        <w:t>Е</w:t>
      </w:r>
      <w:r w:rsidRPr="0063447E">
        <w:rPr>
          <w:b/>
          <w:color w:val="C00000"/>
          <w:spacing w:val="-18"/>
          <w:sz w:val="52"/>
          <w:szCs w:val="52"/>
        </w:rPr>
        <w:t xml:space="preserve"> </w:t>
      </w:r>
      <w:r w:rsidRPr="0063447E">
        <w:rPr>
          <w:b/>
          <w:color w:val="C00000"/>
          <w:sz w:val="52"/>
          <w:szCs w:val="52"/>
        </w:rPr>
        <w:t>У</w:t>
      </w:r>
      <w:r w:rsidRPr="0063447E">
        <w:rPr>
          <w:b/>
          <w:color w:val="C00000"/>
          <w:spacing w:val="-1"/>
          <w:sz w:val="52"/>
          <w:szCs w:val="52"/>
        </w:rPr>
        <w:t xml:space="preserve"> </w:t>
      </w:r>
      <w:r w:rsidR="0063447E" w:rsidRPr="0063447E">
        <w:rPr>
          <w:b/>
          <w:color w:val="C00000"/>
          <w:sz w:val="52"/>
          <w:szCs w:val="52"/>
          <w:lang w:val="sr-Cyrl-RS"/>
        </w:rPr>
        <w:t>ЧЕТВРТАК</w:t>
      </w:r>
      <w:r w:rsidRPr="0063447E">
        <w:rPr>
          <w:b/>
          <w:color w:val="C00000"/>
          <w:sz w:val="52"/>
          <w:szCs w:val="52"/>
        </w:rPr>
        <w:t>,</w:t>
      </w:r>
      <w:r w:rsidRPr="0063447E">
        <w:rPr>
          <w:b/>
          <w:color w:val="C00000"/>
          <w:spacing w:val="-25"/>
          <w:sz w:val="52"/>
          <w:szCs w:val="52"/>
        </w:rPr>
        <w:t xml:space="preserve"> </w:t>
      </w:r>
      <w:r w:rsidRPr="0063447E">
        <w:rPr>
          <w:b/>
          <w:color w:val="C00000"/>
          <w:sz w:val="52"/>
          <w:szCs w:val="52"/>
        </w:rPr>
        <w:t>0</w:t>
      </w:r>
      <w:r w:rsidR="0063447E" w:rsidRPr="0063447E">
        <w:rPr>
          <w:b/>
          <w:color w:val="C00000"/>
          <w:sz w:val="52"/>
          <w:szCs w:val="52"/>
          <w:lang w:val="sr-Cyrl-RS"/>
        </w:rPr>
        <w:t>1</w:t>
      </w:r>
      <w:r w:rsidRPr="0063447E">
        <w:rPr>
          <w:b/>
          <w:color w:val="C00000"/>
          <w:sz w:val="52"/>
          <w:szCs w:val="52"/>
        </w:rPr>
        <w:t>.</w:t>
      </w:r>
      <w:r w:rsidRPr="0063447E">
        <w:rPr>
          <w:b/>
          <w:color w:val="C00000"/>
          <w:spacing w:val="-4"/>
          <w:sz w:val="52"/>
          <w:szCs w:val="52"/>
        </w:rPr>
        <w:t xml:space="preserve"> </w:t>
      </w:r>
      <w:r w:rsidRPr="0063447E">
        <w:rPr>
          <w:b/>
          <w:color w:val="C00000"/>
          <w:sz w:val="52"/>
          <w:szCs w:val="52"/>
        </w:rPr>
        <w:t>СЕП</w:t>
      </w:r>
      <w:r w:rsidRPr="0063447E">
        <w:rPr>
          <w:b/>
          <w:color w:val="C00000"/>
          <w:spacing w:val="-2"/>
          <w:sz w:val="52"/>
          <w:szCs w:val="52"/>
        </w:rPr>
        <w:t>Т</w:t>
      </w:r>
      <w:r w:rsidRPr="0063447E">
        <w:rPr>
          <w:b/>
          <w:color w:val="C00000"/>
          <w:spacing w:val="1"/>
          <w:sz w:val="52"/>
          <w:szCs w:val="52"/>
        </w:rPr>
        <w:t>Е</w:t>
      </w:r>
      <w:r w:rsidRPr="0063447E">
        <w:rPr>
          <w:b/>
          <w:color w:val="C00000"/>
          <w:sz w:val="52"/>
          <w:szCs w:val="52"/>
        </w:rPr>
        <w:t>М</w:t>
      </w:r>
      <w:r w:rsidRPr="0063447E">
        <w:rPr>
          <w:b/>
          <w:color w:val="C00000"/>
          <w:spacing w:val="-2"/>
          <w:sz w:val="52"/>
          <w:szCs w:val="52"/>
        </w:rPr>
        <w:t>Б</w:t>
      </w:r>
      <w:r w:rsidRPr="0063447E">
        <w:rPr>
          <w:b/>
          <w:color w:val="C00000"/>
          <w:sz w:val="52"/>
          <w:szCs w:val="52"/>
        </w:rPr>
        <w:t>РА</w:t>
      </w:r>
      <w:r w:rsidRPr="0063447E">
        <w:rPr>
          <w:b/>
          <w:color w:val="C00000"/>
          <w:spacing w:val="-22"/>
          <w:sz w:val="52"/>
          <w:szCs w:val="52"/>
        </w:rPr>
        <w:t xml:space="preserve"> </w:t>
      </w:r>
      <w:r w:rsidRPr="0063447E">
        <w:rPr>
          <w:b/>
          <w:color w:val="C00000"/>
          <w:sz w:val="52"/>
          <w:szCs w:val="52"/>
        </w:rPr>
        <w:t>20</w:t>
      </w:r>
      <w:r w:rsidR="0063447E" w:rsidRPr="0063447E">
        <w:rPr>
          <w:b/>
          <w:color w:val="C00000"/>
          <w:spacing w:val="2"/>
          <w:sz w:val="52"/>
          <w:szCs w:val="52"/>
          <w:lang w:val="sr-Cyrl-RS"/>
        </w:rPr>
        <w:t>22</w:t>
      </w:r>
      <w:r w:rsidRPr="0063447E">
        <w:rPr>
          <w:b/>
          <w:color w:val="C00000"/>
          <w:sz w:val="52"/>
          <w:szCs w:val="52"/>
        </w:rPr>
        <w:t>.</w:t>
      </w:r>
      <w:r w:rsidR="0063447E" w:rsidRPr="0063447E">
        <w:rPr>
          <w:b/>
          <w:color w:val="C00000"/>
          <w:spacing w:val="-8"/>
          <w:sz w:val="52"/>
          <w:szCs w:val="52"/>
          <w:lang w:val="sr-Cyrl-RS"/>
        </w:rPr>
        <w:t xml:space="preserve"> </w:t>
      </w:r>
      <w:r w:rsidRPr="0063447E">
        <w:rPr>
          <w:b/>
          <w:color w:val="C00000"/>
          <w:spacing w:val="1"/>
          <w:w w:val="99"/>
          <w:sz w:val="52"/>
          <w:szCs w:val="52"/>
        </w:rPr>
        <w:t>Г</w:t>
      </w:r>
      <w:r w:rsidRPr="0063447E">
        <w:rPr>
          <w:b/>
          <w:color w:val="C00000"/>
          <w:w w:val="99"/>
          <w:sz w:val="52"/>
          <w:szCs w:val="52"/>
        </w:rPr>
        <w:t>ОДИ</w:t>
      </w:r>
      <w:r w:rsidRPr="0063447E">
        <w:rPr>
          <w:b/>
          <w:color w:val="C00000"/>
          <w:spacing w:val="1"/>
          <w:w w:val="99"/>
          <w:sz w:val="52"/>
          <w:szCs w:val="52"/>
        </w:rPr>
        <w:t>Н</w:t>
      </w:r>
      <w:r w:rsidRPr="0063447E">
        <w:rPr>
          <w:b/>
          <w:color w:val="C00000"/>
          <w:w w:val="99"/>
          <w:sz w:val="52"/>
          <w:szCs w:val="52"/>
        </w:rPr>
        <w:t>Е.</w:t>
      </w:r>
    </w:p>
    <w:p w14:paraId="35036CA0" w14:textId="77777777" w:rsidR="0063447E" w:rsidRPr="0063447E" w:rsidRDefault="0063447E" w:rsidP="00AB2EF4">
      <w:pPr>
        <w:ind w:right="158"/>
        <w:jc w:val="center"/>
        <w:rPr>
          <w:color w:val="C00000"/>
        </w:rPr>
      </w:pPr>
    </w:p>
    <w:p w14:paraId="651C9FCF" w14:textId="48C47116" w:rsidR="00AB2EF4" w:rsidRPr="0063447E" w:rsidRDefault="00AB2EF4" w:rsidP="00026E64">
      <w:pPr>
        <w:spacing w:line="276" w:lineRule="auto"/>
        <w:ind w:left="284" w:right="16" w:firstLine="720"/>
        <w:jc w:val="both"/>
        <w:rPr>
          <w:b/>
          <w:bCs/>
          <w:color w:val="0070C0"/>
          <w:sz w:val="32"/>
          <w:szCs w:val="32"/>
        </w:rPr>
      </w:pPr>
      <w:r w:rsidRPr="0063447E">
        <w:rPr>
          <w:b/>
          <w:bCs/>
          <w:color w:val="0070C0"/>
          <w:sz w:val="32"/>
          <w:szCs w:val="32"/>
        </w:rPr>
        <w:t>УЧЕНИ</w:t>
      </w:r>
      <w:r w:rsidRPr="0063447E">
        <w:rPr>
          <w:b/>
          <w:bCs/>
          <w:color w:val="0070C0"/>
          <w:spacing w:val="2"/>
          <w:sz w:val="32"/>
          <w:szCs w:val="32"/>
        </w:rPr>
        <w:t>Ц</w:t>
      </w:r>
      <w:r w:rsidRPr="0063447E">
        <w:rPr>
          <w:b/>
          <w:bCs/>
          <w:color w:val="0070C0"/>
          <w:sz w:val="32"/>
          <w:szCs w:val="32"/>
        </w:rPr>
        <w:t>И</w:t>
      </w:r>
      <w:r w:rsidRPr="0063447E">
        <w:rPr>
          <w:b/>
          <w:bCs/>
          <w:color w:val="0070C0"/>
          <w:spacing w:val="-16"/>
          <w:sz w:val="32"/>
          <w:szCs w:val="32"/>
        </w:rPr>
        <w:t xml:space="preserve"> </w:t>
      </w:r>
      <w:r w:rsidRPr="0063447E">
        <w:rPr>
          <w:b/>
          <w:bCs/>
          <w:color w:val="0070C0"/>
          <w:spacing w:val="1"/>
          <w:sz w:val="32"/>
          <w:szCs w:val="32"/>
        </w:rPr>
        <w:t>Н</w:t>
      </w:r>
      <w:r w:rsidRPr="0063447E">
        <w:rPr>
          <w:b/>
          <w:bCs/>
          <w:color w:val="0070C0"/>
          <w:sz w:val="32"/>
          <w:szCs w:val="32"/>
        </w:rPr>
        <w:t>Е</w:t>
      </w:r>
      <w:r w:rsidRPr="0063447E">
        <w:rPr>
          <w:b/>
          <w:bCs/>
          <w:color w:val="0070C0"/>
          <w:spacing w:val="1"/>
          <w:sz w:val="32"/>
          <w:szCs w:val="32"/>
        </w:rPr>
        <w:t>П</w:t>
      </w:r>
      <w:r w:rsidRPr="0063447E">
        <w:rPr>
          <w:b/>
          <w:bCs/>
          <w:color w:val="0070C0"/>
          <w:sz w:val="32"/>
          <w:szCs w:val="32"/>
        </w:rPr>
        <w:t>АРНЕ</w:t>
      </w:r>
      <w:r w:rsidRPr="0063447E">
        <w:rPr>
          <w:b/>
          <w:bCs/>
          <w:color w:val="0070C0"/>
          <w:spacing w:val="-13"/>
          <w:sz w:val="32"/>
          <w:szCs w:val="32"/>
        </w:rPr>
        <w:t xml:space="preserve"> </w:t>
      </w:r>
      <w:r w:rsidRPr="0063447E">
        <w:rPr>
          <w:b/>
          <w:bCs/>
          <w:color w:val="0070C0"/>
          <w:sz w:val="32"/>
          <w:szCs w:val="32"/>
        </w:rPr>
        <w:t>(</w:t>
      </w:r>
      <w:r w:rsidRPr="0063447E">
        <w:rPr>
          <w:b/>
          <w:bCs/>
          <w:color w:val="0070C0"/>
          <w:spacing w:val="1"/>
          <w:sz w:val="32"/>
          <w:szCs w:val="32"/>
        </w:rPr>
        <w:t>П</w:t>
      </w:r>
      <w:r w:rsidRPr="0063447E">
        <w:rPr>
          <w:b/>
          <w:bCs/>
          <w:color w:val="0070C0"/>
          <w:sz w:val="32"/>
          <w:szCs w:val="32"/>
        </w:rPr>
        <w:t>ЛАВ</w:t>
      </w:r>
      <w:r w:rsidRPr="0063447E">
        <w:rPr>
          <w:b/>
          <w:bCs/>
          <w:color w:val="0070C0"/>
          <w:spacing w:val="2"/>
          <w:sz w:val="32"/>
          <w:szCs w:val="32"/>
        </w:rPr>
        <w:t>Е</w:t>
      </w:r>
      <w:r w:rsidRPr="0063447E">
        <w:rPr>
          <w:b/>
          <w:bCs/>
          <w:color w:val="0070C0"/>
          <w:sz w:val="32"/>
          <w:szCs w:val="32"/>
        </w:rPr>
        <w:t>)</w:t>
      </w:r>
      <w:r w:rsidRPr="0063447E">
        <w:rPr>
          <w:b/>
          <w:bCs/>
          <w:color w:val="0070C0"/>
          <w:spacing w:val="-11"/>
          <w:sz w:val="32"/>
          <w:szCs w:val="32"/>
        </w:rPr>
        <w:t xml:space="preserve"> </w:t>
      </w:r>
      <w:r w:rsidRPr="0063447E">
        <w:rPr>
          <w:b/>
          <w:bCs/>
          <w:color w:val="0070C0"/>
          <w:sz w:val="32"/>
          <w:szCs w:val="32"/>
        </w:rPr>
        <w:t>СМЕ</w:t>
      </w:r>
      <w:r w:rsidRPr="0063447E">
        <w:rPr>
          <w:b/>
          <w:bCs/>
          <w:color w:val="0070C0"/>
          <w:spacing w:val="2"/>
          <w:sz w:val="32"/>
          <w:szCs w:val="32"/>
        </w:rPr>
        <w:t>Н</w:t>
      </w:r>
      <w:r w:rsidRPr="0063447E">
        <w:rPr>
          <w:b/>
          <w:bCs/>
          <w:color w:val="0070C0"/>
          <w:sz w:val="32"/>
          <w:szCs w:val="32"/>
        </w:rPr>
        <w:t>Е,</w:t>
      </w:r>
      <w:r w:rsidRPr="0063447E">
        <w:rPr>
          <w:b/>
          <w:bCs/>
          <w:color w:val="0070C0"/>
          <w:spacing w:val="-13"/>
          <w:sz w:val="32"/>
          <w:szCs w:val="32"/>
        </w:rPr>
        <w:t xml:space="preserve"> </w:t>
      </w:r>
      <w:r w:rsidRPr="0063447E">
        <w:rPr>
          <w:b/>
          <w:bCs/>
          <w:color w:val="0070C0"/>
          <w:spacing w:val="2"/>
          <w:sz w:val="32"/>
          <w:szCs w:val="32"/>
        </w:rPr>
        <w:t>Д</w:t>
      </w:r>
      <w:r w:rsidRPr="0063447E">
        <w:rPr>
          <w:b/>
          <w:bCs/>
          <w:color w:val="0070C0"/>
          <w:sz w:val="32"/>
          <w:szCs w:val="32"/>
        </w:rPr>
        <w:t>ОЛА</w:t>
      </w:r>
      <w:r w:rsidRPr="0063447E">
        <w:rPr>
          <w:b/>
          <w:bCs/>
          <w:color w:val="0070C0"/>
          <w:spacing w:val="3"/>
          <w:sz w:val="32"/>
          <w:szCs w:val="32"/>
        </w:rPr>
        <w:t>З</w:t>
      </w:r>
      <w:r w:rsidRPr="0063447E">
        <w:rPr>
          <w:b/>
          <w:bCs/>
          <w:color w:val="0070C0"/>
          <w:sz w:val="32"/>
          <w:szCs w:val="32"/>
        </w:rPr>
        <w:t>Е</w:t>
      </w:r>
      <w:r w:rsidRPr="0063447E">
        <w:rPr>
          <w:b/>
          <w:bCs/>
          <w:color w:val="0070C0"/>
          <w:spacing w:val="-14"/>
          <w:sz w:val="32"/>
          <w:szCs w:val="32"/>
        </w:rPr>
        <w:t xml:space="preserve"> </w:t>
      </w:r>
      <w:r w:rsidRPr="0063447E">
        <w:rPr>
          <w:b/>
          <w:bCs/>
          <w:color w:val="0070C0"/>
          <w:sz w:val="32"/>
          <w:szCs w:val="32"/>
        </w:rPr>
        <w:t>НА</w:t>
      </w:r>
      <w:r w:rsidRPr="0063447E">
        <w:rPr>
          <w:b/>
          <w:bCs/>
          <w:color w:val="0070C0"/>
          <w:spacing w:val="-3"/>
          <w:sz w:val="32"/>
          <w:szCs w:val="32"/>
        </w:rPr>
        <w:t xml:space="preserve"> </w:t>
      </w:r>
      <w:r w:rsidRPr="0063447E">
        <w:rPr>
          <w:b/>
          <w:bCs/>
          <w:color w:val="0070C0"/>
          <w:sz w:val="32"/>
          <w:szCs w:val="32"/>
        </w:rPr>
        <w:t>НА</w:t>
      </w:r>
      <w:r w:rsidRPr="0063447E">
        <w:rPr>
          <w:b/>
          <w:bCs/>
          <w:color w:val="0070C0"/>
          <w:spacing w:val="2"/>
          <w:sz w:val="32"/>
          <w:szCs w:val="32"/>
        </w:rPr>
        <w:t>С</w:t>
      </w:r>
      <w:r w:rsidRPr="0063447E">
        <w:rPr>
          <w:b/>
          <w:bCs/>
          <w:color w:val="0070C0"/>
          <w:sz w:val="32"/>
          <w:szCs w:val="32"/>
        </w:rPr>
        <w:t>ТАВУ</w:t>
      </w:r>
      <w:r w:rsidRPr="0063447E">
        <w:rPr>
          <w:b/>
          <w:bCs/>
          <w:color w:val="0070C0"/>
          <w:spacing w:val="-12"/>
          <w:sz w:val="32"/>
          <w:szCs w:val="32"/>
        </w:rPr>
        <w:t xml:space="preserve"> </w:t>
      </w:r>
      <w:r w:rsidRPr="0063447E">
        <w:rPr>
          <w:b/>
          <w:bCs/>
          <w:color w:val="0070C0"/>
          <w:sz w:val="32"/>
          <w:szCs w:val="32"/>
        </w:rPr>
        <w:t>ПРЕ</w:t>
      </w:r>
      <w:r w:rsidRPr="0063447E">
        <w:rPr>
          <w:b/>
          <w:bCs/>
          <w:color w:val="0070C0"/>
          <w:spacing w:val="-6"/>
          <w:sz w:val="32"/>
          <w:szCs w:val="32"/>
        </w:rPr>
        <w:t xml:space="preserve"> </w:t>
      </w:r>
      <w:r w:rsidRPr="0063447E">
        <w:rPr>
          <w:b/>
          <w:bCs/>
          <w:color w:val="0070C0"/>
          <w:sz w:val="32"/>
          <w:szCs w:val="32"/>
        </w:rPr>
        <w:t>ПОД</w:t>
      </w:r>
      <w:r w:rsidRPr="0063447E">
        <w:rPr>
          <w:b/>
          <w:bCs/>
          <w:color w:val="0070C0"/>
          <w:spacing w:val="3"/>
          <w:sz w:val="32"/>
          <w:szCs w:val="32"/>
        </w:rPr>
        <w:t>Н</w:t>
      </w:r>
      <w:r w:rsidRPr="0063447E">
        <w:rPr>
          <w:b/>
          <w:bCs/>
          <w:color w:val="0070C0"/>
          <w:sz w:val="32"/>
          <w:szCs w:val="32"/>
        </w:rPr>
        <w:t>Е</w:t>
      </w:r>
      <w:r w:rsidRPr="0063447E">
        <w:rPr>
          <w:b/>
          <w:bCs/>
          <w:color w:val="0070C0"/>
          <w:spacing w:val="-12"/>
          <w:sz w:val="32"/>
          <w:szCs w:val="32"/>
        </w:rPr>
        <w:t xml:space="preserve"> </w:t>
      </w:r>
      <w:r w:rsidRPr="0063447E">
        <w:rPr>
          <w:b/>
          <w:bCs/>
          <w:color w:val="0070C0"/>
          <w:sz w:val="32"/>
          <w:szCs w:val="32"/>
        </w:rPr>
        <w:t>У</w:t>
      </w:r>
      <w:r w:rsidRPr="0063447E">
        <w:rPr>
          <w:b/>
          <w:bCs/>
          <w:color w:val="0070C0"/>
          <w:spacing w:val="-1"/>
          <w:sz w:val="32"/>
          <w:szCs w:val="32"/>
        </w:rPr>
        <w:t xml:space="preserve"> </w:t>
      </w:r>
      <w:r w:rsidRPr="0063447E">
        <w:rPr>
          <w:b/>
          <w:bCs/>
          <w:color w:val="0070C0"/>
          <w:spacing w:val="5"/>
          <w:sz w:val="32"/>
          <w:szCs w:val="32"/>
        </w:rPr>
        <w:t>7</w:t>
      </w:r>
      <w:r w:rsidRPr="0063447E">
        <w:rPr>
          <w:b/>
          <w:bCs/>
          <w:color w:val="0070C0"/>
          <w:position w:val="15"/>
          <w:sz w:val="21"/>
          <w:szCs w:val="21"/>
        </w:rPr>
        <w:t>30</w:t>
      </w:r>
      <w:r w:rsidRPr="0063447E">
        <w:rPr>
          <w:b/>
          <w:bCs/>
          <w:color w:val="0070C0"/>
          <w:sz w:val="32"/>
          <w:szCs w:val="32"/>
        </w:rPr>
        <w:t>,</w:t>
      </w:r>
      <w:r w:rsidRPr="0063447E">
        <w:rPr>
          <w:b/>
          <w:bCs/>
          <w:color w:val="0070C0"/>
          <w:spacing w:val="-3"/>
          <w:sz w:val="32"/>
          <w:szCs w:val="32"/>
        </w:rPr>
        <w:t xml:space="preserve"> </w:t>
      </w:r>
      <w:r w:rsidRPr="0063447E">
        <w:rPr>
          <w:b/>
          <w:bCs/>
          <w:color w:val="0070C0"/>
          <w:sz w:val="32"/>
          <w:szCs w:val="32"/>
        </w:rPr>
        <w:t>А</w:t>
      </w:r>
      <w:r w:rsidRPr="0063447E">
        <w:rPr>
          <w:b/>
          <w:bCs/>
          <w:color w:val="0070C0"/>
          <w:spacing w:val="-2"/>
          <w:sz w:val="32"/>
          <w:szCs w:val="32"/>
        </w:rPr>
        <w:t xml:space="preserve"> </w:t>
      </w:r>
      <w:r w:rsidRPr="0063447E">
        <w:rPr>
          <w:b/>
          <w:bCs/>
          <w:color w:val="0070C0"/>
          <w:spacing w:val="1"/>
          <w:sz w:val="32"/>
          <w:szCs w:val="32"/>
        </w:rPr>
        <w:t>УЧ</w:t>
      </w:r>
      <w:r w:rsidRPr="0063447E">
        <w:rPr>
          <w:b/>
          <w:bCs/>
          <w:color w:val="0070C0"/>
          <w:sz w:val="32"/>
          <w:szCs w:val="32"/>
        </w:rPr>
        <w:t>ЕНИ</w:t>
      </w:r>
      <w:r w:rsidRPr="0063447E">
        <w:rPr>
          <w:b/>
          <w:bCs/>
          <w:color w:val="0070C0"/>
          <w:spacing w:val="1"/>
          <w:sz w:val="32"/>
          <w:szCs w:val="32"/>
        </w:rPr>
        <w:t>Ц</w:t>
      </w:r>
      <w:r w:rsidRPr="0063447E">
        <w:rPr>
          <w:b/>
          <w:bCs/>
          <w:color w:val="0070C0"/>
          <w:sz w:val="32"/>
          <w:szCs w:val="32"/>
        </w:rPr>
        <w:t>И</w:t>
      </w:r>
      <w:r w:rsidRPr="0063447E">
        <w:rPr>
          <w:b/>
          <w:bCs/>
          <w:color w:val="0070C0"/>
          <w:spacing w:val="-16"/>
          <w:sz w:val="32"/>
          <w:szCs w:val="32"/>
        </w:rPr>
        <w:t xml:space="preserve"> </w:t>
      </w:r>
      <w:r w:rsidRPr="0063447E">
        <w:rPr>
          <w:b/>
          <w:bCs/>
          <w:color w:val="0070C0"/>
          <w:spacing w:val="1"/>
          <w:sz w:val="32"/>
          <w:szCs w:val="32"/>
        </w:rPr>
        <w:t>П</w:t>
      </w:r>
      <w:r w:rsidRPr="0063447E">
        <w:rPr>
          <w:b/>
          <w:bCs/>
          <w:color w:val="0070C0"/>
          <w:sz w:val="32"/>
          <w:szCs w:val="32"/>
        </w:rPr>
        <w:t>АР</w:t>
      </w:r>
      <w:r w:rsidR="0063447E">
        <w:rPr>
          <w:b/>
          <w:bCs/>
          <w:color w:val="0070C0"/>
          <w:sz w:val="32"/>
          <w:szCs w:val="32"/>
          <w:lang w:val="sr-Cyrl-RS"/>
        </w:rPr>
        <w:t>НЕ</w:t>
      </w:r>
      <w:r w:rsidRPr="0063447E">
        <w:rPr>
          <w:b/>
          <w:bCs/>
          <w:color w:val="0070C0"/>
          <w:sz w:val="32"/>
          <w:szCs w:val="32"/>
        </w:rPr>
        <w:t xml:space="preserve"> (ЦРВ</w:t>
      </w:r>
      <w:r w:rsidRPr="0063447E">
        <w:rPr>
          <w:b/>
          <w:bCs/>
          <w:color w:val="0070C0"/>
          <w:spacing w:val="2"/>
          <w:sz w:val="32"/>
          <w:szCs w:val="32"/>
        </w:rPr>
        <w:t>Е</w:t>
      </w:r>
      <w:r w:rsidRPr="0063447E">
        <w:rPr>
          <w:b/>
          <w:bCs/>
          <w:color w:val="0070C0"/>
          <w:sz w:val="32"/>
          <w:szCs w:val="32"/>
        </w:rPr>
        <w:t>НЕ)</w:t>
      </w:r>
      <w:r w:rsidRPr="0063447E">
        <w:rPr>
          <w:b/>
          <w:bCs/>
          <w:color w:val="0070C0"/>
          <w:spacing w:val="-14"/>
          <w:sz w:val="32"/>
          <w:szCs w:val="32"/>
        </w:rPr>
        <w:t xml:space="preserve"> </w:t>
      </w:r>
      <w:r w:rsidRPr="0063447E">
        <w:rPr>
          <w:b/>
          <w:bCs/>
          <w:color w:val="0070C0"/>
          <w:sz w:val="32"/>
          <w:szCs w:val="32"/>
        </w:rPr>
        <w:t>С</w:t>
      </w:r>
      <w:r w:rsidRPr="0063447E">
        <w:rPr>
          <w:b/>
          <w:bCs/>
          <w:color w:val="0070C0"/>
          <w:spacing w:val="2"/>
          <w:sz w:val="32"/>
          <w:szCs w:val="32"/>
        </w:rPr>
        <w:t>МЕ</w:t>
      </w:r>
      <w:r w:rsidRPr="0063447E">
        <w:rPr>
          <w:b/>
          <w:bCs/>
          <w:color w:val="0070C0"/>
          <w:sz w:val="32"/>
          <w:szCs w:val="32"/>
        </w:rPr>
        <w:t>НЕ,</w:t>
      </w:r>
      <w:r w:rsidRPr="0063447E">
        <w:rPr>
          <w:b/>
          <w:bCs/>
          <w:color w:val="0070C0"/>
          <w:spacing w:val="-13"/>
          <w:sz w:val="32"/>
          <w:szCs w:val="32"/>
        </w:rPr>
        <w:t xml:space="preserve"> </w:t>
      </w:r>
      <w:r w:rsidRPr="0063447E">
        <w:rPr>
          <w:b/>
          <w:bCs/>
          <w:color w:val="0070C0"/>
          <w:spacing w:val="2"/>
          <w:sz w:val="32"/>
          <w:szCs w:val="32"/>
        </w:rPr>
        <w:t>Д</w:t>
      </w:r>
      <w:r w:rsidRPr="0063447E">
        <w:rPr>
          <w:b/>
          <w:bCs/>
          <w:color w:val="0070C0"/>
          <w:sz w:val="32"/>
          <w:szCs w:val="32"/>
        </w:rPr>
        <w:t>ОЛА</w:t>
      </w:r>
      <w:r w:rsidRPr="0063447E">
        <w:rPr>
          <w:b/>
          <w:bCs/>
          <w:color w:val="0070C0"/>
          <w:spacing w:val="3"/>
          <w:sz w:val="32"/>
          <w:szCs w:val="32"/>
        </w:rPr>
        <w:t>З</w:t>
      </w:r>
      <w:r w:rsidRPr="0063447E">
        <w:rPr>
          <w:b/>
          <w:bCs/>
          <w:color w:val="0070C0"/>
          <w:sz w:val="32"/>
          <w:szCs w:val="32"/>
        </w:rPr>
        <w:t>Е</w:t>
      </w:r>
      <w:r w:rsidRPr="0063447E">
        <w:rPr>
          <w:b/>
          <w:bCs/>
          <w:color w:val="0070C0"/>
          <w:spacing w:val="-14"/>
          <w:sz w:val="32"/>
          <w:szCs w:val="32"/>
        </w:rPr>
        <w:t xml:space="preserve"> </w:t>
      </w:r>
      <w:r w:rsidRPr="0063447E">
        <w:rPr>
          <w:b/>
          <w:bCs/>
          <w:color w:val="0070C0"/>
          <w:spacing w:val="2"/>
          <w:sz w:val="32"/>
          <w:szCs w:val="32"/>
        </w:rPr>
        <w:t>Н</w:t>
      </w:r>
      <w:r w:rsidRPr="0063447E">
        <w:rPr>
          <w:b/>
          <w:bCs/>
          <w:color w:val="0070C0"/>
          <w:sz w:val="32"/>
          <w:szCs w:val="32"/>
        </w:rPr>
        <w:t>А</w:t>
      </w:r>
      <w:r w:rsidRPr="0063447E">
        <w:rPr>
          <w:b/>
          <w:bCs/>
          <w:color w:val="0070C0"/>
          <w:spacing w:val="-3"/>
          <w:sz w:val="32"/>
          <w:szCs w:val="32"/>
        </w:rPr>
        <w:t xml:space="preserve"> </w:t>
      </w:r>
      <w:r w:rsidRPr="0063447E">
        <w:rPr>
          <w:b/>
          <w:bCs/>
          <w:color w:val="0070C0"/>
          <w:sz w:val="32"/>
          <w:szCs w:val="32"/>
        </w:rPr>
        <w:t>НАС</w:t>
      </w:r>
      <w:r w:rsidRPr="0063447E">
        <w:rPr>
          <w:b/>
          <w:bCs/>
          <w:color w:val="0070C0"/>
          <w:spacing w:val="1"/>
          <w:sz w:val="32"/>
          <w:szCs w:val="32"/>
        </w:rPr>
        <w:t>Т</w:t>
      </w:r>
      <w:r w:rsidRPr="0063447E">
        <w:rPr>
          <w:b/>
          <w:bCs/>
          <w:color w:val="0070C0"/>
          <w:sz w:val="32"/>
          <w:szCs w:val="32"/>
        </w:rPr>
        <w:t>АВУ</w:t>
      </w:r>
      <w:r w:rsidRPr="0063447E">
        <w:rPr>
          <w:b/>
          <w:bCs/>
          <w:color w:val="0070C0"/>
          <w:spacing w:val="-14"/>
          <w:sz w:val="32"/>
          <w:szCs w:val="32"/>
        </w:rPr>
        <w:t xml:space="preserve"> </w:t>
      </w:r>
      <w:r w:rsidRPr="0063447E">
        <w:rPr>
          <w:b/>
          <w:bCs/>
          <w:color w:val="0070C0"/>
          <w:sz w:val="32"/>
          <w:szCs w:val="32"/>
        </w:rPr>
        <w:t>ПО</w:t>
      </w:r>
      <w:r w:rsidRPr="0063447E">
        <w:rPr>
          <w:b/>
          <w:bCs/>
          <w:color w:val="0070C0"/>
          <w:spacing w:val="2"/>
          <w:sz w:val="32"/>
          <w:szCs w:val="32"/>
        </w:rPr>
        <w:t>П</w:t>
      </w:r>
      <w:r w:rsidRPr="0063447E">
        <w:rPr>
          <w:b/>
          <w:bCs/>
          <w:color w:val="0070C0"/>
          <w:sz w:val="32"/>
          <w:szCs w:val="32"/>
        </w:rPr>
        <w:t>ОДНЕ</w:t>
      </w:r>
      <w:r w:rsidRPr="0063447E">
        <w:rPr>
          <w:b/>
          <w:bCs/>
          <w:color w:val="0070C0"/>
          <w:spacing w:val="-15"/>
          <w:sz w:val="32"/>
          <w:szCs w:val="32"/>
        </w:rPr>
        <w:t xml:space="preserve"> </w:t>
      </w:r>
      <w:r w:rsidRPr="0063447E">
        <w:rPr>
          <w:b/>
          <w:bCs/>
          <w:color w:val="0070C0"/>
          <w:sz w:val="32"/>
          <w:szCs w:val="32"/>
        </w:rPr>
        <w:t>У</w:t>
      </w:r>
      <w:r w:rsidRPr="0063447E">
        <w:rPr>
          <w:b/>
          <w:bCs/>
          <w:color w:val="0070C0"/>
          <w:spacing w:val="1"/>
          <w:sz w:val="32"/>
          <w:szCs w:val="32"/>
        </w:rPr>
        <w:t xml:space="preserve"> 13</w:t>
      </w:r>
      <w:r w:rsidRPr="0063447E">
        <w:rPr>
          <w:b/>
          <w:bCs/>
          <w:color w:val="0070C0"/>
          <w:position w:val="15"/>
          <w:sz w:val="21"/>
          <w:szCs w:val="21"/>
        </w:rPr>
        <w:t>30</w:t>
      </w:r>
      <w:r w:rsidRPr="0063447E">
        <w:rPr>
          <w:b/>
          <w:bCs/>
          <w:color w:val="0070C0"/>
          <w:sz w:val="32"/>
          <w:szCs w:val="32"/>
        </w:rPr>
        <w:t>.</w:t>
      </w:r>
    </w:p>
    <w:p w14:paraId="27AB74FD" w14:textId="77777777" w:rsidR="00AB2EF4" w:rsidRPr="0063447E" w:rsidRDefault="00AB2EF4" w:rsidP="00AB2EF4">
      <w:pPr>
        <w:ind w:right="16"/>
        <w:jc w:val="center"/>
      </w:pPr>
    </w:p>
    <w:p w14:paraId="25D3D847" w14:textId="77777777" w:rsidR="00AB2EF4" w:rsidRPr="0063447E" w:rsidRDefault="00AB2EF4" w:rsidP="0063447E">
      <w:pPr>
        <w:spacing w:line="276" w:lineRule="auto"/>
        <w:ind w:right="17"/>
        <w:jc w:val="center"/>
        <w:rPr>
          <w:b/>
          <w:bCs/>
          <w:color w:val="FF0000"/>
          <w:sz w:val="32"/>
          <w:szCs w:val="32"/>
          <w:lang w:val="sr-Cyrl-RS"/>
        </w:rPr>
      </w:pPr>
      <w:r w:rsidRPr="0063447E">
        <w:rPr>
          <w:b/>
          <w:bCs/>
          <w:noProof/>
          <w:color w:val="FF0000"/>
          <w:sz w:val="52"/>
          <w:szCs w:val="52"/>
        </w:rPr>
        <w:drawing>
          <wp:anchor distT="0" distB="0" distL="114300" distR="114300" simplePos="0" relativeHeight="251656704" behindDoc="1" locked="0" layoutInCell="1" allowOverlap="1" wp14:anchorId="19EC15EF" wp14:editId="7292C7EA">
            <wp:simplePos x="0" y="0"/>
            <wp:positionH relativeFrom="page">
              <wp:posOffset>7053580</wp:posOffset>
            </wp:positionH>
            <wp:positionV relativeFrom="paragraph">
              <wp:posOffset>4281805</wp:posOffset>
            </wp:positionV>
            <wp:extent cx="2990215" cy="2847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47E">
        <w:rPr>
          <w:b/>
          <w:bCs/>
          <w:color w:val="FF0000"/>
          <w:sz w:val="52"/>
          <w:szCs w:val="52"/>
          <w:lang w:val="sr-Cyrl-RS"/>
        </w:rPr>
        <w:t>СВЕЧАНИ ПРИЈЕМ УЧЕНИКА ПРВОГ РАЗРЕДА</w:t>
      </w:r>
      <w:r w:rsidRPr="0063447E">
        <w:rPr>
          <w:b/>
          <w:bCs/>
          <w:color w:val="FF0000"/>
          <w:sz w:val="32"/>
          <w:szCs w:val="32"/>
          <w:lang w:val="sr-Cyrl-RS"/>
        </w:rPr>
        <w:t xml:space="preserve"> </w:t>
      </w:r>
    </w:p>
    <w:p w14:paraId="30F9BA2C" w14:textId="77777777" w:rsidR="00AB2EF4" w:rsidRPr="0063447E" w:rsidRDefault="00AB2EF4" w:rsidP="0063447E">
      <w:pPr>
        <w:spacing w:line="276" w:lineRule="auto"/>
        <w:ind w:right="17"/>
        <w:jc w:val="center"/>
        <w:rPr>
          <w:b/>
          <w:bCs/>
          <w:color w:val="FF0000"/>
          <w:sz w:val="44"/>
          <w:szCs w:val="44"/>
          <w:lang w:val="sr-Cyrl-RS"/>
        </w:rPr>
      </w:pPr>
      <w:r w:rsidRPr="0063447E">
        <w:rPr>
          <w:b/>
          <w:bCs/>
          <w:color w:val="FF0000"/>
          <w:sz w:val="44"/>
          <w:szCs w:val="44"/>
          <w:lang w:val="sr-Cyrl-RS"/>
        </w:rPr>
        <w:t>ЈЕ У СРЕДУ, 31. 08. 2022. ГОДИНЕ У 17</w:t>
      </w:r>
      <w:r w:rsidRPr="0063447E">
        <w:rPr>
          <w:b/>
          <w:bCs/>
          <w:color w:val="FF0000"/>
          <w:sz w:val="44"/>
          <w:szCs w:val="44"/>
          <w:vertAlign w:val="superscript"/>
          <w:lang w:val="sr-Cyrl-RS"/>
        </w:rPr>
        <w:t>00</w:t>
      </w:r>
      <w:r w:rsidRPr="0063447E">
        <w:rPr>
          <w:b/>
          <w:bCs/>
          <w:color w:val="FF0000"/>
          <w:sz w:val="44"/>
          <w:szCs w:val="44"/>
          <w:lang w:val="sr-Cyrl-RS"/>
        </w:rPr>
        <w:t xml:space="preserve"> ЧАСОВА </w:t>
      </w:r>
    </w:p>
    <w:p w14:paraId="04CFC793" w14:textId="4B1CF542" w:rsidR="00AB2EF4" w:rsidRPr="0063447E" w:rsidRDefault="00AB2EF4" w:rsidP="0063447E">
      <w:pPr>
        <w:spacing w:line="276" w:lineRule="auto"/>
        <w:ind w:right="17"/>
        <w:jc w:val="center"/>
        <w:rPr>
          <w:color w:val="FF0000"/>
          <w:sz w:val="44"/>
          <w:szCs w:val="44"/>
          <w:lang w:val="sr-Cyrl-RS"/>
        </w:rPr>
      </w:pPr>
      <w:r w:rsidRPr="0063447E">
        <w:rPr>
          <w:color w:val="FF0000"/>
          <w:sz w:val="44"/>
          <w:szCs w:val="44"/>
          <w:lang w:val="sr-Cyrl-RS"/>
        </w:rPr>
        <w:t>НА ПЛАТОУ ИСПРЕД ГЛАВНОГ УЛАЗА У ШКОЛУ</w:t>
      </w:r>
    </w:p>
    <w:sectPr w:rsidR="00AB2EF4" w:rsidRPr="0063447E" w:rsidSect="0063447E">
      <w:type w:val="continuous"/>
      <w:pgSz w:w="16860" w:h="11920" w:orient="landscape"/>
      <w:pgMar w:top="1080" w:right="1140" w:bottom="280" w:left="82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F9D"/>
    <w:multiLevelType w:val="multilevel"/>
    <w:tmpl w:val="2E7472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8477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458"/>
    <w:rsid w:val="00026E64"/>
    <w:rsid w:val="003C78D3"/>
    <w:rsid w:val="005B5AF7"/>
    <w:rsid w:val="0063447E"/>
    <w:rsid w:val="00AB2EF4"/>
    <w:rsid w:val="00D2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56C3"/>
  <w15:docId w15:val="{7803F642-8786-4EA8-8CEB-1EA09981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 Vuk Karadzic</cp:lastModifiedBy>
  <cp:revision>6</cp:revision>
  <cp:lastPrinted>2022-08-23T06:03:00Z</cp:lastPrinted>
  <dcterms:created xsi:type="dcterms:W3CDTF">2022-08-23T05:53:00Z</dcterms:created>
  <dcterms:modified xsi:type="dcterms:W3CDTF">2022-08-23T06:05:00Z</dcterms:modified>
</cp:coreProperties>
</file>